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BAE2F" w14:textId="77777777" w:rsidR="006E467D" w:rsidRDefault="006E467D" w:rsidP="006E467D">
      <w:pPr>
        <w:pStyle w:val="Overskrift1"/>
        <w:rPr>
          <w:rFonts w:ascii="Univers LT Std 47 Cn Lt" w:hAnsi="Univers LT Std 47 Cn Lt"/>
          <w:sz w:val="56"/>
          <w:szCs w:val="56"/>
        </w:rPr>
      </w:pPr>
      <w:r w:rsidRPr="00A01001">
        <w:rPr>
          <w:rFonts w:ascii="Univers LT Std 47 Cn Lt" w:hAnsi="Univers LT Std 47 Cn Lt"/>
          <w:sz w:val="56"/>
          <w:szCs w:val="56"/>
        </w:rPr>
        <w:t>Er din virksomhed klar til Generation Jones?</w:t>
      </w:r>
    </w:p>
    <w:p w14:paraId="0DC5EC50" w14:textId="77777777" w:rsidR="006E467D" w:rsidRDefault="006E467D" w:rsidP="006E467D"/>
    <w:p w14:paraId="7D07651E" w14:textId="77777777" w:rsidR="006E467D" w:rsidRPr="00A01001" w:rsidRDefault="006E467D" w:rsidP="006E467D"/>
    <w:p w14:paraId="1FBF289C" w14:textId="77777777" w:rsidR="006E467D" w:rsidRDefault="006E467D" w:rsidP="006E467D">
      <w:pPr>
        <w:rPr>
          <w:rFonts w:ascii="Univers LT Std 47 Cn Lt" w:hAnsi="Univers LT Std 47 Cn Lt"/>
        </w:rPr>
      </w:pPr>
      <w:r w:rsidRPr="00A01001">
        <w:rPr>
          <w:rFonts w:ascii="Univers LT Std 47 Cn Lt" w:hAnsi="Univers LT Std 47 Cn Lt"/>
          <w:noProof/>
          <w:lang w:val="en-US" w:eastAsia="da-DK"/>
        </w:rPr>
        <mc:AlternateContent>
          <mc:Choice Requires="wpg">
            <w:drawing>
              <wp:inline distT="0" distB="0" distL="0" distR="0" wp14:anchorId="66EF221B" wp14:editId="7EFC4E1C">
                <wp:extent cx="6116320" cy="1081405"/>
                <wp:effectExtent l="50800" t="50800" r="55880" b="61595"/>
                <wp:docPr id="8" name="Groupe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320" cy="1081405"/>
                          <a:chOff x="0" y="0"/>
                          <a:chExt cx="7940341" cy="140400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57281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04" r="3328" b="493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1504" y="0"/>
                            <a:ext cx="1287260" cy="14040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4" descr="a0261-000001b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3" t="9645" r="46983" b="20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8341" y="0"/>
                            <a:ext cx="1332000" cy="14040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2" descr="200409732-0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79" r="3076" b="33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478" y="0"/>
                            <a:ext cx="1332000" cy="14040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4" descr="572695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3" t="15625" r="17264" b="27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5954" y="0"/>
                            <a:ext cx="1332000" cy="14040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9" descr="200457857-00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56" t="12898" r="37572" b="6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1332000" cy="1397091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6" descr="200409441-0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9" t="7870" r="17113" b="15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8641" y="0"/>
                            <a:ext cx="1332000" cy="14040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er 7" o:spid="_x0000_s1026" style="width:481.6pt;height:85.15pt;mso-position-horizontal-relative:char;mso-position-vertical-relative:line" coordsize="7940341,14040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57281812" style="position:absolute;left:2701504;width:1287260;height:1404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Ae&#10;aUjCAAAA2gAAAA8AAABkcnMvZG93bnJldi54bWxEj92KwjAUhO8F3yEcwTtN/UGkaxTXRfRGZN19&#10;gENzbIvJSWmitj69EQQvh5n5hlmsGmvEjWpfOlYwGiYgiDOnS84V/P9tB3MQPiBrNI5JQUseVstu&#10;Z4Gpdnf+pdsp5CJC2KeooAihSqX0WUEW/dBVxNE7u9piiLLOpa7xHuHWyHGSzKTFkuNCgRVtCsou&#10;p6tVcGiPV2PWu+/HfNpuqvP0wRP5o1S/16y/QARqwif8bu+1gjG8rsQbIJd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AHmlIwgAAANoAAAAPAAAAAAAAAAAAAAAAAJwCAABk&#10;cnMvZG93bnJldi54bWxQSwUGAAAAAAQABAD3AAAAiwMAAAAA&#10;" stroked="t" strokecolor="white" strokeweight="3pt">
                  <v:imagedata r:id="rId12" o:title="57281812" cropbottom="32311f" cropleft="40504f" cropright="2181f"/>
                </v:shape>
                <v:shape id="Picture 14" o:spid="_x0000_s1028" type="#_x0000_t75" alt="a0261-000001b" style="position:absolute;left:6608341;width:1332000;height:1404000;visibility:visible;mso-wrap-style:square" o:preferrelative="f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7Y&#10;4yPDAAAA2gAAAA8AAABkcnMvZG93bnJldi54bWxEj0FrwkAUhO+F/oflFbzVjRptSV1FAlIPuVQF&#10;r4/d1ySYfRuym5j8+26h0OMwM98w2/1oGzFQ52vHChbzBASxdqbmUsH1cnx9B+EDssHGMSmYyMN+&#10;9/y0xcy4B3/RcA6liBD2GSqoQmgzKb2uyKKfu5Y4et+usxii7EppOnxEuG3kMkk20mLNcaHClvKK&#10;9P3cWwW6X64/21NI86lYFzp9qzf9bVJq9jIePkAEGsN/+K99MgpW8Hsl3gC5+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tjjI8MAAADaAAAADwAAAAAAAAAAAAAAAACcAgAA&#10;ZHJzL2Rvd25yZXYueG1sUEsFBgAAAAAEAAQA9wAAAIwDAAAAAA==&#10;" stroked="t" strokecolor="white" strokeweight="3pt">
                  <v:imagedata r:id="rId13" o:title="a0261-000001b" croptop="6321f" cropbottom="13671f" cropleft="4406f" cropright="30791f"/>
                  <o:lock v:ext="edit" aspectratio="f"/>
                </v:shape>
                <v:shape id="Picture 22" o:spid="_x0000_s1029" type="#_x0000_t75" alt="200409732-001" style="position:absolute;left:5295478;width:1332000;height:1404000;visibility:visible;mso-wrap-style:square" o:preferrelative="f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hU&#10;mKjDAAAA2gAAAA8AAABkcnMvZG93bnJldi54bWxEj0FrAjEUhO8F/0N4greaVYvIahQRBA966LYV&#10;vD03z93FzcuaRF399aZQ6HGYmW+Y2aI1tbiR85VlBYN+AoI4t7riQsH31/p9AsIHZI21ZVLwIA+L&#10;eedthqm2d/6kWxYKESHsU1RQhtCkUvq8JIO+bxvi6J2sMxiidIXUDu8Rbmo5TJKxNFhxXCixoVVJ&#10;+Tm7GgWb3f64zcaWnfvhavU87IajS1Cq122XUxCB2vAf/mtvtIIP+L0Sb4Cc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FSYqMMAAADaAAAADwAAAAAAAAAAAAAAAACcAgAA&#10;ZHJzL2Rvd25yZXYueG1sUEsFBgAAAAAEAAQA9wAAAIwDAAAAAA==&#10;" stroked="t" strokecolor="white" strokeweight="3pt">
                  <v:imagedata r:id="rId14" o:title="200409732-001" cropbottom="21927f" cropleft="30657f" cropright="2016f"/>
                  <o:lock v:ext="edit" aspectratio="f"/>
                </v:shape>
                <v:shape id="Picture 24" o:spid="_x0000_s1030" type="#_x0000_t75" alt="57269569" style="position:absolute;left:4015954;width:1332000;height:1404000;visibility:visible;mso-wrap-style:square" o:preferrelative="f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xg&#10;kT3BAAAA2gAAAA8AAABkcnMvZG93bnJldi54bWxEj0+LwjAUxO/CfofwFvZm05VVpBqLrCz0uP47&#10;eHs2z7a0eSlNtPXbG0HwOMzMb5hlOphG3KhzlWUF31EMgji3uuJCwWH/N56DcB5ZY2OZFNzJQbr6&#10;GC0x0bbnLd12vhABwi5BBaX3bSKly0sy6CLbEgfvYjuDPsiukLrDPsBNIydxPJMGKw4LJbb0W1Je&#10;765Gwennuina7KhPmef6Pud/h+deqa/PYb0A4Wnw7/CrnWkFU3heCTdArh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xgkT3BAAAA2gAAAA8AAAAAAAAAAAAAAAAAnAIAAGRy&#10;cy9kb3ducmV2LnhtbFBLBQYAAAAABAAEAPcAAACKAwAAAAA=&#10;" stroked="t" strokecolor="white" strokeweight="3pt">
                  <v:imagedata r:id="rId15" o:title="57269569" croptop=".15625" cropbottom="17800f" cropleft="10042f" cropright="11314f"/>
                  <o:lock v:ext="edit" aspectratio="f"/>
                </v:shape>
                <v:shape id="Picture 29" o:spid="_x0000_s1031" type="#_x0000_t75" alt="200457857-001" style="position:absolute;top:1;width:1332000;height:1397091;visibility:visible;mso-wrap-style:square" o:preferrelative="f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/5&#10;ydjAAAAA2gAAAA8AAABkcnMvZG93bnJldi54bWxEj9GKwjAURN8F/yFcwTdNV0XWbqOIIPom6+4H&#10;XJrbptvmpjSx1r83grCPw8ycYbLdYBvRU+crxwo+5gkI4tzpiksFvz/H2ScIH5A1No5JwYM87Lbj&#10;UYapdnf+pv4aShEh7FNUYEJoUyl9bsiin7uWOHqF6yyGKLtS6g7vEW4buUiStbRYcVww2NLBUF5f&#10;b1YBXRpT296sigWfDo/N36ZY2qDUdDLsv0AEGsJ/+N0+awVreF2JN0Bun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v/nJ2MAAAADaAAAADwAAAAAAAAAAAAAAAACcAgAAZHJz&#10;L2Rvd25yZXYueG1sUEsFBgAAAAAEAAQA9wAAAIkDAAAAAA==&#10;" stroked="t" strokecolor="white" strokeweight="3pt">
                  <v:imagedata r:id="rId16" o:title="200457857-001" croptop="8453f" cropbottom="4190f" cropleft="7049f" cropright="24623f"/>
                </v:shape>
                <v:shape id="Picture 36" o:spid="_x0000_s1032" type="#_x0000_t75" alt="200409441-001" style="position:absolute;left:1388641;width:1332000;height:1404000;visibility:visible;mso-wrap-style:square" o:preferrelative="f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We&#10;+w7BAAAA2gAAAA8AAABkcnMvZG93bnJldi54bWxEj0GLwjAUhO8L/ofwBC+iqQqrVKOIsOB6EKzi&#10;+dE822LzUppsG//9ZmHB4zAz3zCbXTC16Kh1lWUFs2kCgji3uuJCwe36NVmBcB5ZY22ZFLzIwW47&#10;+Nhgqm3PF+oyX4gIYZeigtL7JpXS5SUZdFPbEEfvYVuDPsq2kLrFPsJNLedJ8ikNVhwXSmzoUFL+&#10;zH6Mgmx81od7H2anu1ucC/lNGLqxUqNh2K9BeAr+Hf5vH7WCJfxdiTdAbn8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We+w7BAAAA2gAAAA8AAAAAAAAAAAAAAAAAnAIAAGRy&#10;cy9kb3ducmV2LnhtbFBLBQYAAAAABAAEAPcAAACKAwAAAAA=&#10;" stroked="t" strokecolor="white" strokeweight="3pt">
                  <v:imagedata r:id="rId17" o:title="200409441-001" croptop="5158f" cropbottom="9956f" cropleft="3958f" cropright="11215f"/>
                  <o:lock v:ext="edit" aspectratio="f"/>
                </v:shape>
                <w10:anchorlock/>
              </v:group>
            </w:pict>
          </mc:Fallback>
        </mc:AlternateContent>
      </w:r>
    </w:p>
    <w:p w14:paraId="0385B421" w14:textId="77777777" w:rsidR="006E467D" w:rsidRPr="0094649D" w:rsidRDefault="006E467D" w:rsidP="006E467D">
      <w:pPr>
        <w:rPr>
          <w:rFonts w:ascii="Univers LT Std 47 Cn Lt" w:hAnsi="Univers LT Std 47 Cn Lt"/>
        </w:rPr>
      </w:pPr>
    </w:p>
    <w:p w14:paraId="3B5C0618" w14:textId="77777777" w:rsidR="006E467D" w:rsidRPr="0094649D" w:rsidRDefault="006E467D" w:rsidP="006E467D">
      <w:pPr>
        <w:rPr>
          <w:rFonts w:ascii="Univers LT Std 47 Cn Lt" w:hAnsi="Univers LT Std 47 Cn Lt"/>
          <w:sz w:val="28"/>
          <w:szCs w:val="28"/>
          <w:shd w:val="clear" w:color="auto" w:fill="FFFFFF"/>
          <w:lang w:eastAsia="da-DK"/>
        </w:rPr>
      </w:pPr>
      <w:r w:rsidRPr="0094649D">
        <w:rPr>
          <w:rFonts w:ascii="Univers LT Std 47 Cn Lt" w:hAnsi="Univers LT Std 47 Cn Lt"/>
          <w:sz w:val="28"/>
          <w:szCs w:val="28"/>
          <w:shd w:val="clear" w:color="auto" w:fill="FFFFFF"/>
          <w:lang w:eastAsia="da-DK"/>
        </w:rPr>
        <w:t xml:space="preserve">Workshop program </w:t>
      </w:r>
      <w:r>
        <w:rPr>
          <w:rFonts w:ascii="Univers LT Std 47 Cn Lt" w:hAnsi="Univers LT Std 47 Cn Lt"/>
          <w:sz w:val="28"/>
          <w:szCs w:val="28"/>
          <w:shd w:val="clear" w:color="auto" w:fill="FFFFFF"/>
          <w:lang w:eastAsia="da-DK"/>
        </w:rPr>
        <w:t>den 22 august</w:t>
      </w:r>
      <w:r w:rsidRPr="0094649D">
        <w:rPr>
          <w:rFonts w:ascii="Univers LT Std 47 Cn Lt" w:hAnsi="Univers LT Std 47 Cn Lt"/>
          <w:sz w:val="28"/>
          <w:szCs w:val="28"/>
          <w:shd w:val="clear" w:color="auto" w:fill="FFFFFF"/>
          <w:lang w:eastAsia="da-DK"/>
        </w:rPr>
        <w:t xml:space="preserve"> kl</w:t>
      </w:r>
      <w:r>
        <w:rPr>
          <w:rFonts w:ascii="Univers LT Std 47 Cn Lt" w:hAnsi="Univers LT Std 47 Cn Lt"/>
          <w:sz w:val="28"/>
          <w:szCs w:val="28"/>
          <w:shd w:val="clear" w:color="auto" w:fill="FFFFFF"/>
          <w:lang w:eastAsia="da-DK"/>
        </w:rPr>
        <w:t>.</w:t>
      </w:r>
      <w:r w:rsidRPr="0094649D">
        <w:rPr>
          <w:rFonts w:ascii="Univers LT Std 47 Cn Lt" w:hAnsi="Univers LT Std 47 Cn Lt"/>
          <w:sz w:val="28"/>
          <w:szCs w:val="28"/>
          <w:shd w:val="clear" w:color="auto" w:fill="FFFFFF"/>
          <w:lang w:eastAsia="da-DK"/>
        </w:rPr>
        <w:t xml:space="preserve"> 9.00-15.00, Arkitektskolen Aarhus </w:t>
      </w:r>
    </w:p>
    <w:p w14:paraId="546291B9" w14:textId="77777777" w:rsidR="006E467D" w:rsidRPr="00D416DC" w:rsidRDefault="006E467D" w:rsidP="006E467D">
      <w:pPr>
        <w:widowControl w:val="0"/>
        <w:autoSpaceDE w:val="0"/>
        <w:autoSpaceDN w:val="0"/>
        <w:adjustRightInd w:val="0"/>
        <w:rPr>
          <w:rFonts w:ascii="Univers LT Std 47 Cn Lt" w:hAnsi="Univers LT Std 47 Cn Lt" w:cs="Calibri"/>
        </w:rPr>
      </w:pPr>
      <w:r w:rsidRPr="00D416DC">
        <w:rPr>
          <w:rFonts w:ascii="Univers LT Std 47 Cn Lt" w:hAnsi="Univers LT Std 47 Cn Lt" w:cs="Calibri"/>
        </w:rPr>
        <w:t> </w:t>
      </w:r>
    </w:p>
    <w:p w14:paraId="647D393A" w14:textId="77777777" w:rsidR="006E467D" w:rsidRPr="001C2AE8" w:rsidRDefault="006E467D" w:rsidP="006E467D">
      <w:pPr>
        <w:widowControl w:val="0"/>
        <w:autoSpaceDE w:val="0"/>
        <w:autoSpaceDN w:val="0"/>
        <w:adjustRightInd w:val="0"/>
        <w:rPr>
          <w:rFonts w:ascii="Univers LT Std 47 Cn Lt" w:hAnsi="Univers LT Std 47 Cn Lt" w:cs="Calibri"/>
          <w:sz w:val="22"/>
          <w:szCs w:val="22"/>
          <w:lang w:val="en-US"/>
        </w:rPr>
      </w:pPr>
      <w:r w:rsidRPr="001C2AE8">
        <w:rPr>
          <w:rFonts w:ascii="Univers LT Std 47 Cn Lt" w:hAnsi="Univers LT Std 47 Cn Lt" w:cs="Calibri"/>
          <w:sz w:val="22"/>
          <w:szCs w:val="22"/>
          <w:lang w:val="en-US"/>
        </w:rPr>
        <w:t xml:space="preserve">9.00 - </w:t>
      </w:r>
      <w:proofErr w:type="gramStart"/>
      <w:r w:rsidRPr="001C2AE8">
        <w:rPr>
          <w:rFonts w:ascii="Univers LT Std 47 Cn Lt" w:hAnsi="Univers LT Std 47 Cn Lt" w:cs="Calibri"/>
          <w:sz w:val="22"/>
          <w:szCs w:val="22"/>
          <w:lang w:val="en-US"/>
        </w:rPr>
        <w:t xml:space="preserve">9.30  </w:t>
      </w:r>
      <w:proofErr w:type="spellStart"/>
      <w:r w:rsidRPr="001C2AE8">
        <w:rPr>
          <w:rFonts w:ascii="Univers LT Std 47 Cn Lt" w:hAnsi="Univers LT Std 47 Cn Lt" w:cs="Calibri"/>
          <w:sz w:val="22"/>
          <w:szCs w:val="22"/>
          <w:lang w:val="en-US"/>
        </w:rPr>
        <w:t>Velkomst</w:t>
      </w:r>
      <w:proofErr w:type="spellEnd"/>
      <w:proofErr w:type="gramEnd"/>
      <w:r>
        <w:rPr>
          <w:rFonts w:ascii="Univers LT Std 47 Cn Lt" w:hAnsi="Univers LT Std 47 Cn Lt" w:cs="Calibri"/>
          <w:sz w:val="22"/>
          <w:szCs w:val="22"/>
          <w:lang w:val="en-US"/>
        </w:rPr>
        <w:t xml:space="preserve"> </w:t>
      </w:r>
      <w:r w:rsidR="00F779B6">
        <w:rPr>
          <w:rFonts w:ascii="Univers LT Std 47 Cn Lt" w:hAnsi="Univers LT Std 47 Cn Lt" w:cs="Calibri"/>
          <w:sz w:val="22"/>
          <w:szCs w:val="22"/>
          <w:lang w:val="en-US"/>
        </w:rPr>
        <w:t xml:space="preserve"> </w:t>
      </w:r>
      <w:proofErr w:type="spellStart"/>
      <w:r w:rsidR="00F779B6">
        <w:rPr>
          <w:rFonts w:ascii="Univers LT Std 47 Cn Lt" w:hAnsi="Univers LT Std 47 Cn Lt" w:cs="Calibri"/>
          <w:sz w:val="22"/>
          <w:szCs w:val="22"/>
          <w:lang w:val="en-US"/>
        </w:rPr>
        <w:t>ved</w:t>
      </w:r>
      <w:proofErr w:type="spellEnd"/>
      <w:r w:rsidR="00F779B6">
        <w:rPr>
          <w:rFonts w:ascii="Univers LT Std 47 Cn Lt" w:hAnsi="Univers LT Std 47 Cn Lt" w:cs="Calibri"/>
          <w:sz w:val="22"/>
          <w:szCs w:val="22"/>
          <w:lang w:val="en-US"/>
        </w:rPr>
        <w:t xml:space="preserve"> </w:t>
      </w:r>
      <w:proofErr w:type="spellStart"/>
      <w:r w:rsidR="00F779B6">
        <w:rPr>
          <w:rFonts w:ascii="Univers LT Std 47 Cn Lt" w:hAnsi="Univers LT Std 47 Cn Lt" w:cs="Calibri"/>
          <w:sz w:val="22"/>
          <w:szCs w:val="22"/>
          <w:lang w:val="en-US"/>
        </w:rPr>
        <w:t>Birgitte</w:t>
      </w:r>
      <w:proofErr w:type="spellEnd"/>
      <w:r w:rsidR="00F779B6">
        <w:rPr>
          <w:rFonts w:ascii="Univers LT Std 47 Cn Lt" w:hAnsi="Univers LT Std 47 Cn Lt" w:cs="Calibri"/>
          <w:sz w:val="22"/>
          <w:szCs w:val="22"/>
          <w:lang w:val="en-US"/>
        </w:rPr>
        <w:t xml:space="preserve"> Geert Jensen</w:t>
      </w:r>
    </w:p>
    <w:p w14:paraId="330949CD" w14:textId="77777777" w:rsidR="006E467D" w:rsidRPr="001C2AE8" w:rsidRDefault="006E467D" w:rsidP="006E467D">
      <w:pPr>
        <w:widowControl w:val="0"/>
        <w:autoSpaceDE w:val="0"/>
        <w:autoSpaceDN w:val="0"/>
        <w:adjustRightInd w:val="0"/>
        <w:rPr>
          <w:rFonts w:ascii="Univers LT Std 47 Cn Lt" w:hAnsi="Univers LT Std 47 Cn Lt" w:cs="Calibri"/>
          <w:sz w:val="22"/>
          <w:szCs w:val="22"/>
          <w:lang w:val="en-US"/>
        </w:rPr>
      </w:pPr>
      <w:r w:rsidRPr="001C2AE8">
        <w:rPr>
          <w:rFonts w:ascii="Univers LT Std 47 Cn Lt" w:hAnsi="Univers LT Std 47 Cn Lt" w:cs="Calibri"/>
          <w:sz w:val="22"/>
          <w:szCs w:val="22"/>
          <w:lang w:val="en-US"/>
        </w:rPr>
        <w:t> </w:t>
      </w:r>
    </w:p>
    <w:p w14:paraId="06610E40" w14:textId="77777777" w:rsidR="006E467D" w:rsidRPr="001C2AE8" w:rsidRDefault="006E467D" w:rsidP="006E467D">
      <w:pPr>
        <w:widowControl w:val="0"/>
        <w:autoSpaceDE w:val="0"/>
        <w:autoSpaceDN w:val="0"/>
        <w:adjustRightInd w:val="0"/>
        <w:rPr>
          <w:rFonts w:ascii="Univers LT Std 47 Cn Lt" w:hAnsi="Univers LT Std 47 Cn Lt" w:cs="Calibri"/>
          <w:sz w:val="22"/>
          <w:szCs w:val="22"/>
          <w:lang w:val="en-US"/>
        </w:rPr>
      </w:pPr>
      <w:r w:rsidRPr="001C2AE8">
        <w:rPr>
          <w:rFonts w:ascii="Univers LT Std 47 Cn Lt" w:hAnsi="Univers LT Std 47 Cn Lt" w:cs="Calibri"/>
          <w:sz w:val="22"/>
          <w:szCs w:val="22"/>
          <w:lang w:val="en-US"/>
        </w:rPr>
        <w:t>9.30 - 10.15</w:t>
      </w:r>
    </w:p>
    <w:p w14:paraId="546C5962" w14:textId="77777777" w:rsidR="006E467D" w:rsidRPr="00D416DC" w:rsidRDefault="006E467D" w:rsidP="006E467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Univers LT Std 47 Cn Lt" w:hAnsi="Univers LT Std 47 Cn Lt" w:cs="Calibri"/>
          <w:sz w:val="22"/>
          <w:szCs w:val="22"/>
        </w:rPr>
      </w:pPr>
      <w:r w:rsidRPr="00D416DC">
        <w:rPr>
          <w:rFonts w:ascii="Univers LT Std 47 Cn Lt" w:hAnsi="Univers LT Std 47 Cn Lt" w:cs="Calibri"/>
          <w:sz w:val="22"/>
          <w:szCs w:val="22"/>
        </w:rPr>
        <w:t>Statistisk evidens for hvem de ældre er</w:t>
      </w:r>
      <w:r w:rsidR="00F779B6">
        <w:rPr>
          <w:rFonts w:ascii="Univers LT Std 47 Cn Lt" w:hAnsi="Univers LT Std 47 Cn Lt" w:cs="Calibri"/>
          <w:sz w:val="22"/>
          <w:szCs w:val="22"/>
        </w:rPr>
        <w:t xml:space="preserve"> – Fabian  </w:t>
      </w:r>
      <w:proofErr w:type="spellStart"/>
      <w:r w:rsidR="00F779B6">
        <w:rPr>
          <w:rFonts w:ascii="Univers LT Std 47 Cn Lt" w:hAnsi="Univers LT Std 47 Cn Lt" w:cs="Calibri"/>
          <w:sz w:val="22"/>
          <w:szCs w:val="22"/>
        </w:rPr>
        <w:t>Csaba</w:t>
      </w:r>
      <w:proofErr w:type="spellEnd"/>
      <w:r w:rsidR="00F779B6">
        <w:rPr>
          <w:rFonts w:ascii="Univers LT Std 47 Cn Lt" w:hAnsi="Univers LT Std 47 Cn Lt" w:cs="Calibri"/>
          <w:sz w:val="22"/>
          <w:szCs w:val="22"/>
        </w:rPr>
        <w:t>; CBS</w:t>
      </w:r>
    </w:p>
    <w:p w14:paraId="5BADDDEA" w14:textId="77777777" w:rsidR="006E467D" w:rsidRPr="001C2AE8" w:rsidRDefault="006E467D" w:rsidP="006E467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Univers LT Std 47 Cn Lt" w:hAnsi="Univers LT Std 47 Cn Lt" w:cs="Calibri"/>
          <w:sz w:val="22"/>
          <w:szCs w:val="22"/>
          <w:lang w:val="en-US"/>
        </w:rPr>
      </w:pPr>
      <w:proofErr w:type="spellStart"/>
      <w:r>
        <w:rPr>
          <w:rFonts w:ascii="Univers LT Std 47 Cn Lt" w:hAnsi="Univers LT Std 47 Cn Lt" w:cs="Calibri"/>
          <w:sz w:val="22"/>
          <w:szCs w:val="22"/>
          <w:lang w:val="en-US"/>
        </w:rPr>
        <w:t>Ændringer</w:t>
      </w:r>
      <w:proofErr w:type="spellEnd"/>
      <w:r>
        <w:rPr>
          <w:rFonts w:ascii="Univers LT Std 47 Cn Lt" w:hAnsi="Univers LT Std 47 Cn Lt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Univers LT Std 47 Cn Lt" w:hAnsi="Univers LT Std 47 Cn Lt" w:cs="Calibri"/>
          <w:sz w:val="22"/>
          <w:szCs w:val="22"/>
          <w:lang w:val="en-US"/>
        </w:rPr>
        <w:t>i</w:t>
      </w:r>
      <w:proofErr w:type="spellEnd"/>
      <w:r>
        <w:rPr>
          <w:rFonts w:ascii="Univers LT Std 47 Cn Lt" w:hAnsi="Univers LT Std 47 Cn Lt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Univers LT Std 47 Cn Lt" w:hAnsi="Univers LT Std 47 Cn Lt" w:cs="Calibri"/>
          <w:sz w:val="22"/>
          <w:szCs w:val="22"/>
          <w:lang w:val="en-US"/>
        </w:rPr>
        <w:t>segmenterings</w:t>
      </w:r>
      <w:r w:rsidRPr="001C2AE8">
        <w:rPr>
          <w:rFonts w:ascii="Univers LT Std 47 Cn Lt" w:hAnsi="Univers LT Std 47 Cn Lt" w:cs="Calibri"/>
          <w:sz w:val="22"/>
          <w:szCs w:val="22"/>
          <w:lang w:val="en-US"/>
        </w:rPr>
        <w:t>praksis</w:t>
      </w:r>
      <w:proofErr w:type="spellEnd"/>
      <w:r w:rsidRPr="001C2AE8">
        <w:rPr>
          <w:rFonts w:ascii="Univers LT Std 47 Cn Lt" w:hAnsi="Univers LT Std 47 Cn Lt" w:cs="Calibri"/>
          <w:sz w:val="22"/>
          <w:szCs w:val="22"/>
          <w:lang w:val="en-US"/>
        </w:rPr>
        <w:t xml:space="preserve"> </w:t>
      </w:r>
    </w:p>
    <w:p w14:paraId="382747A1" w14:textId="77777777" w:rsidR="006E467D" w:rsidRPr="001C2AE8" w:rsidRDefault="006E467D" w:rsidP="006E467D">
      <w:pPr>
        <w:widowControl w:val="0"/>
        <w:autoSpaceDE w:val="0"/>
        <w:autoSpaceDN w:val="0"/>
        <w:adjustRightInd w:val="0"/>
        <w:rPr>
          <w:rFonts w:ascii="Univers LT Std 47 Cn Lt" w:hAnsi="Univers LT Std 47 Cn Lt" w:cs="Calibri"/>
          <w:sz w:val="22"/>
          <w:szCs w:val="22"/>
          <w:lang w:val="en-US"/>
        </w:rPr>
      </w:pPr>
      <w:r w:rsidRPr="001C2AE8">
        <w:rPr>
          <w:rFonts w:ascii="Univers LT Std 47 Cn Lt" w:hAnsi="Univers LT Std 47 Cn Lt" w:cs="Calibri"/>
          <w:sz w:val="22"/>
          <w:szCs w:val="22"/>
          <w:lang w:val="en-US"/>
        </w:rPr>
        <w:t> </w:t>
      </w:r>
    </w:p>
    <w:p w14:paraId="55F3BB5C" w14:textId="77777777" w:rsidR="006E467D" w:rsidRPr="001C2AE8" w:rsidRDefault="006E467D" w:rsidP="006E467D">
      <w:pPr>
        <w:widowControl w:val="0"/>
        <w:autoSpaceDE w:val="0"/>
        <w:autoSpaceDN w:val="0"/>
        <w:adjustRightInd w:val="0"/>
        <w:rPr>
          <w:rFonts w:ascii="Univers LT Std 47 Cn Lt" w:hAnsi="Univers LT Std 47 Cn Lt" w:cs="Calibri"/>
          <w:sz w:val="22"/>
          <w:szCs w:val="22"/>
          <w:lang w:val="en-US"/>
        </w:rPr>
      </w:pPr>
      <w:r w:rsidRPr="001C2AE8">
        <w:rPr>
          <w:rFonts w:ascii="Univers LT Std 47 Cn Lt" w:hAnsi="Univers LT Std 47 Cn Lt" w:cs="Calibri"/>
          <w:b/>
          <w:bCs/>
          <w:sz w:val="22"/>
          <w:szCs w:val="22"/>
          <w:lang w:val="en-US"/>
        </w:rPr>
        <w:t>10.15 - 10.30: Pause</w:t>
      </w:r>
    </w:p>
    <w:p w14:paraId="0267AA64" w14:textId="77777777" w:rsidR="006E467D" w:rsidRPr="001C2AE8" w:rsidRDefault="006E467D" w:rsidP="006E467D">
      <w:pPr>
        <w:widowControl w:val="0"/>
        <w:autoSpaceDE w:val="0"/>
        <w:autoSpaceDN w:val="0"/>
        <w:adjustRightInd w:val="0"/>
        <w:rPr>
          <w:rFonts w:ascii="Univers LT Std 47 Cn Lt" w:hAnsi="Univers LT Std 47 Cn Lt" w:cs="Calibri"/>
          <w:sz w:val="22"/>
          <w:szCs w:val="22"/>
          <w:lang w:val="en-US"/>
        </w:rPr>
      </w:pPr>
      <w:r w:rsidRPr="001C2AE8">
        <w:rPr>
          <w:rFonts w:ascii="Univers LT Std 47 Cn Lt" w:hAnsi="Univers LT Std 47 Cn Lt" w:cs="Calibri"/>
          <w:sz w:val="22"/>
          <w:szCs w:val="22"/>
          <w:lang w:val="en-US"/>
        </w:rPr>
        <w:t> </w:t>
      </w:r>
    </w:p>
    <w:p w14:paraId="5E007C5E" w14:textId="77777777" w:rsidR="006E467D" w:rsidRPr="001C2AE8" w:rsidRDefault="006E467D" w:rsidP="006E467D">
      <w:pPr>
        <w:widowControl w:val="0"/>
        <w:autoSpaceDE w:val="0"/>
        <w:autoSpaceDN w:val="0"/>
        <w:adjustRightInd w:val="0"/>
        <w:rPr>
          <w:rFonts w:ascii="Univers LT Std 47 Cn Lt" w:hAnsi="Univers LT Std 47 Cn Lt" w:cs="Calibri"/>
          <w:sz w:val="22"/>
          <w:szCs w:val="22"/>
          <w:lang w:val="en-US"/>
        </w:rPr>
      </w:pPr>
      <w:r w:rsidRPr="001C2AE8">
        <w:rPr>
          <w:rFonts w:ascii="Univers LT Std 47 Cn Lt" w:hAnsi="Univers LT Std 47 Cn Lt" w:cs="Calibri"/>
          <w:sz w:val="22"/>
          <w:szCs w:val="22"/>
          <w:lang w:val="en-US"/>
        </w:rPr>
        <w:t xml:space="preserve">10.30 - </w:t>
      </w:r>
      <w:proofErr w:type="gramStart"/>
      <w:r w:rsidRPr="001C2AE8">
        <w:rPr>
          <w:rFonts w:ascii="Univers LT Std 47 Cn Lt" w:hAnsi="Univers LT Std 47 Cn Lt" w:cs="Calibri"/>
          <w:sz w:val="22"/>
          <w:szCs w:val="22"/>
          <w:lang w:val="en-US"/>
        </w:rPr>
        <w:t>11.15</w:t>
      </w:r>
      <w:r w:rsidR="00F779B6">
        <w:rPr>
          <w:rFonts w:ascii="Univers LT Std 47 Cn Lt" w:hAnsi="Univers LT Std 47 Cn Lt" w:cs="Calibri"/>
          <w:sz w:val="22"/>
          <w:szCs w:val="22"/>
          <w:lang w:val="en-US"/>
        </w:rPr>
        <w:t xml:space="preserve">  </w:t>
      </w:r>
      <w:proofErr w:type="spellStart"/>
      <w:r w:rsidR="00F779B6">
        <w:rPr>
          <w:rFonts w:ascii="Univers LT Std 47 Cn Lt" w:hAnsi="Univers LT Std 47 Cn Lt" w:cs="Calibri"/>
          <w:sz w:val="22"/>
          <w:szCs w:val="22"/>
          <w:lang w:val="en-US"/>
        </w:rPr>
        <w:t>Birgitte</w:t>
      </w:r>
      <w:proofErr w:type="spellEnd"/>
      <w:proofErr w:type="gramEnd"/>
      <w:r w:rsidR="00F779B6">
        <w:rPr>
          <w:rFonts w:ascii="Univers LT Std 47 Cn Lt" w:hAnsi="Univers LT Std 47 Cn Lt" w:cs="Calibri"/>
          <w:sz w:val="22"/>
          <w:szCs w:val="22"/>
          <w:lang w:val="en-US"/>
        </w:rPr>
        <w:t xml:space="preserve"> Geert Jensen, </w:t>
      </w:r>
      <w:proofErr w:type="spellStart"/>
      <w:r w:rsidR="00F779B6">
        <w:rPr>
          <w:rFonts w:ascii="Univers LT Std 47 Cn Lt" w:hAnsi="Univers LT Std 47 Cn Lt" w:cs="Calibri"/>
          <w:sz w:val="22"/>
          <w:szCs w:val="22"/>
          <w:lang w:val="en-US"/>
        </w:rPr>
        <w:t>Arkitektkolen</w:t>
      </w:r>
      <w:proofErr w:type="spellEnd"/>
      <w:r w:rsidR="00F779B6">
        <w:rPr>
          <w:rFonts w:ascii="Univers LT Std 47 Cn Lt" w:hAnsi="Univers LT Std 47 Cn Lt" w:cs="Calibri"/>
          <w:sz w:val="22"/>
          <w:szCs w:val="22"/>
          <w:lang w:val="en-US"/>
        </w:rPr>
        <w:t xml:space="preserve"> Aarhus</w:t>
      </w:r>
    </w:p>
    <w:p w14:paraId="53B00B46" w14:textId="77777777" w:rsidR="006E467D" w:rsidRPr="00D416DC" w:rsidRDefault="006E467D" w:rsidP="006E467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Univers LT Std 47 Cn Lt" w:hAnsi="Univers LT Std 47 Cn Lt" w:cs="Calibri"/>
          <w:sz w:val="22"/>
          <w:szCs w:val="22"/>
        </w:rPr>
      </w:pPr>
      <w:r w:rsidRPr="00D416DC">
        <w:rPr>
          <w:rFonts w:ascii="Univers LT Std 47 Cn Lt" w:hAnsi="Univers LT Std 47 Cn Lt" w:cs="Calibri"/>
          <w:sz w:val="22"/>
          <w:szCs w:val="22"/>
        </w:rPr>
        <w:t xml:space="preserve">Best </w:t>
      </w:r>
      <w:proofErr w:type="spellStart"/>
      <w:r w:rsidRPr="00D416DC">
        <w:rPr>
          <w:rFonts w:ascii="Univers LT Std 47 Cn Lt" w:hAnsi="Univers LT Std 47 Cn Lt" w:cs="Calibri"/>
          <w:sz w:val="22"/>
          <w:szCs w:val="22"/>
        </w:rPr>
        <w:t>practice</w:t>
      </w:r>
      <w:proofErr w:type="spellEnd"/>
      <w:r w:rsidRPr="00D416DC">
        <w:rPr>
          <w:rFonts w:ascii="Univers LT Std 47 Cn Lt" w:hAnsi="Univers LT Std 47 Cn Lt" w:cs="Calibri"/>
          <w:sz w:val="22"/>
          <w:szCs w:val="22"/>
        </w:rPr>
        <w:t>, hvad har andre gjort</w:t>
      </w:r>
    </w:p>
    <w:p w14:paraId="23AD6734" w14:textId="77777777" w:rsidR="006E467D" w:rsidRPr="00D416DC" w:rsidRDefault="006E467D" w:rsidP="006E467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Univers LT Std 47 Cn Lt" w:hAnsi="Univers LT Std 47 Cn Lt" w:cs="Calibri"/>
          <w:sz w:val="22"/>
          <w:szCs w:val="22"/>
        </w:rPr>
      </w:pPr>
      <w:r w:rsidRPr="00D416DC">
        <w:rPr>
          <w:rFonts w:ascii="Univers LT Std 47 Cn Lt" w:hAnsi="Univers LT Std 47 Cn Lt" w:cs="Calibri"/>
          <w:sz w:val="22"/>
          <w:szCs w:val="22"/>
        </w:rPr>
        <w:t xml:space="preserve">Hvad er fællestrækkene ved at blive ældre? </w:t>
      </w:r>
    </w:p>
    <w:p w14:paraId="4E5D0983" w14:textId="77777777" w:rsidR="006E467D" w:rsidRPr="00D416DC" w:rsidRDefault="006E467D" w:rsidP="006E467D">
      <w:pPr>
        <w:widowControl w:val="0"/>
        <w:autoSpaceDE w:val="0"/>
        <w:autoSpaceDN w:val="0"/>
        <w:adjustRightInd w:val="0"/>
        <w:rPr>
          <w:rFonts w:ascii="Univers LT Std 47 Cn Lt" w:hAnsi="Univers LT Std 47 Cn Lt" w:cs="Calibri"/>
          <w:sz w:val="22"/>
          <w:szCs w:val="22"/>
        </w:rPr>
      </w:pPr>
      <w:r w:rsidRPr="00D416DC">
        <w:rPr>
          <w:rFonts w:ascii="Univers LT Std 47 Cn Lt" w:hAnsi="Univers LT Std 47 Cn Lt" w:cs="Calibri"/>
          <w:sz w:val="22"/>
          <w:szCs w:val="22"/>
        </w:rPr>
        <w:t> </w:t>
      </w:r>
    </w:p>
    <w:p w14:paraId="6242B556" w14:textId="77777777" w:rsidR="006E467D" w:rsidRPr="001C2AE8" w:rsidRDefault="006E467D" w:rsidP="006E467D">
      <w:pPr>
        <w:widowControl w:val="0"/>
        <w:autoSpaceDE w:val="0"/>
        <w:autoSpaceDN w:val="0"/>
        <w:adjustRightInd w:val="0"/>
        <w:rPr>
          <w:rFonts w:ascii="Univers LT Std 47 Cn Lt" w:hAnsi="Univers LT Std 47 Cn Lt" w:cs="Calibri"/>
          <w:sz w:val="22"/>
          <w:szCs w:val="22"/>
          <w:lang w:val="en-US"/>
        </w:rPr>
      </w:pPr>
      <w:r w:rsidRPr="001C2AE8">
        <w:rPr>
          <w:rFonts w:ascii="Univers LT Std 47 Cn Lt" w:hAnsi="Univers LT Std 47 Cn Lt" w:cs="Calibri"/>
          <w:sz w:val="22"/>
          <w:szCs w:val="22"/>
          <w:lang w:val="en-US"/>
        </w:rPr>
        <w:t>11.15 - 12.00</w:t>
      </w:r>
      <w:r w:rsidR="00F779B6">
        <w:rPr>
          <w:rFonts w:ascii="Univers LT Std 47 Cn Lt" w:hAnsi="Univers LT Std 47 Cn Lt" w:cs="Calibri"/>
          <w:sz w:val="22"/>
          <w:szCs w:val="22"/>
          <w:lang w:val="en-US"/>
        </w:rPr>
        <w:t xml:space="preserve"> Rene Larsen, Via University</w:t>
      </w:r>
    </w:p>
    <w:p w14:paraId="3433A0C6" w14:textId="77777777" w:rsidR="006E467D" w:rsidRPr="00D416DC" w:rsidRDefault="006E467D" w:rsidP="006E467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Univers LT Std 47 Cn Lt" w:hAnsi="Univers LT Std 47 Cn Lt" w:cs="Calibri"/>
          <w:sz w:val="22"/>
          <w:szCs w:val="22"/>
        </w:rPr>
      </w:pPr>
      <w:r w:rsidRPr="00D416DC">
        <w:rPr>
          <w:rFonts w:ascii="Univers LT Std 47 Cn Lt" w:hAnsi="Univers LT Std 47 Cn Lt" w:cs="Calibri"/>
          <w:sz w:val="22"/>
          <w:szCs w:val="22"/>
        </w:rPr>
        <w:t xml:space="preserve">Hvordan arbejder vi strategisk med </w:t>
      </w:r>
      <w:r>
        <w:rPr>
          <w:rFonts w:ascii="Univers LT Std 47 Cn Lt" w:hAnsi="Univers LT Std 47 Cn Lt" w:cs="Calibri"/>
          <w:sz w:val="22"/>
          <w:szCs w:val="22"/>
        </w:rPr>
        <w:t>”G</w:t>
      </w:r>
      <w:r w:rsidRPr="00D416DC">
        <w:rPr>
          <w:rFonts w:ascii="Univers LT Std 47 Cn Lt" w:hAnsi="Univers LT Std 47 Cn Lt" w:cs="Calibri"/>
          <w:sz w:val="22"/>
          <w:szCs w:val="22"/>
        </w:rPr>
        <w:t xml:space="preserve">eneration Voksen </w:t>
      </w:r>
      <w:r>
        <w:rPr>
          <w:rFonts w:ascii="Univers LT Std 47 Cn Lt" w:hAnsi="Univers LT Std 47 Cn Lt" w:cs="Calibri"/>
          <w:sz w:val="22"/>
          <w:szCs w:val="22"/>
        </w:rPr>
        <w:t>”</w:t>
      </w:r>
      <w:r w:rsidRPr="00D416DC">
        <w:rPr>
          <w:rFonts w:ascii="Univers LT Std 47 Cn Lt" w:hAnsi="Univers LT Std 47 Cn Lt" w:cs="Calibri"/>
          <w:sz w:val="22"/>
          <w:szCs w:val="22"/>
        </w:rPr>
        <w:t>– scenarie planlægning</w:t>
      </w:r>
    </w:p>
    <w:p w14:paraId="3BABA16C" w14:textId="77777777" w:rsidR="006E467D" w:rsidRPr="001C2AE8" w:rsidRDefault="006E467D" w:rsidP="006E467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Univers LT Std 47 Cn Lt" w:hAnsi="Univers LT Std 47 Cn Lt" w:cs="Calibri"/>
          <w:sz w:val="22"/>
          <w:szCs w:val="22"/>
          <w:lang w:val="en-US"/>
        </w:rPr>
      </w:pPr>
      <w:r w:rsidRPr="001C2AE8">
        <w:rPr>
          <w:rFonts w:ascii="Univers LT Std 47 Cn Lt" w:hAnsi="Univers LT Std 47 Cn Lt" w:cs="Calibri"/>
          <w:sz w:val="22"/>
          <w:szCs w:val="22"/>
          <w:lang w:val="en-US"/>
        </w:rPr>
        <w:t xml:space="preserve">Value proposition canvas </w:t>
      </w:r>
    </w:p>
    <w:p w14:paraId="425C8FBD" w14:textId="77777777" w:rsidR="006E467D" w:rsidRPr="001C2AE8" w:rsidRDefault="006E467D" w:rsidP="006E46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Univers LT Std 47 Cn Lt" w:hAnsi="Univers LT Std 47 Cn Lt" w:cs="Calibri"/>
          <w:sz w:val="22"/>
          <w:szCs w:val="22"/>
          <w:lang w:val="en-US"/>
        </w:rPr>
      </w:pPr>
    </w:p>
    <w:p w14:paraId="740327E3" w14:textId="77777777" w:rsidR="006E467D" w:rsidRPr="001C2AE8" w:rsidRDefault="006E467D" w:rsidP="006E467D">
      <w:pPr>
        <w:widowControl w:val="0"/>
        <w:autoSpaceDE w:val="0"/>
        <w:autoSpaceDN w:val="0"/>
        <w:adjustRightInd w:val="0"/>
        <w:rPr>
          <w:rFonts w:ascii="Univers LT Std 47 Cn Lt" w:hAnsi="Univers LT Std 47 Cn Lt" w:cs="Calibri"/>
          <w:sz w:val="22"/>
          <w:szCs w:val="22"/>
          <w:lang w:val="en-US"/>
        </w:rPr>
      </w:pPr>
      <w:r w:rsidRPr="001C2AE8">
        <w:rPr>
          <w:rFonts w:ascii="Univers LT Std 47 Cn Lt" w:hAnsi="Univers LT Std 47 Cn Lt" w:cs="Calibri"/>
          <w:b/>
          <w:bCs/>
          <w:sz w:val="22"/>
          <w:szCs w:val="22"/>
          <w:lang w:val="en-US"/>
        </w:rPr>
        <w:t>12.00 - 12.45: Pause</w:t>
      </w:r>
    </w:p>
    <w:p w14:paraId="381E34B0" w14:textId="77777777" w:rsidR="006E467D" w:rsidRPr="00E0609C" w:rsidRDefault="006E467D" w:rsidP="006E467D">
      <w:pPr>
        <w:widowControl w:val="0"/>
        <w:autoSpaceDE w:val="0"/>
        <w:autoSpaceDN w:val="0"/>
        <w:adjustRightInd w:val="0"/>
        <w:rPr>
          <w:rFonts w:ascii="Univers LT Std 47 Cn Lt" w:hAnsi="Univers LT Std 47 Cn Lt" w:cs="Calibri"/>
          <w:sz w:val="28"/>
          <w:szCs w:val="28"/>
          <w:lang w:val="en-US"/>
        </w:rPr>
      </w:pPr>
      <w:r w:rsidRPr="001C2AE8">
        <w:rPr>
          <w:rFonts w:ascii="Univers LT Std 47 Cn Lt" w:hAnsi="Univers LT Std 47 Cn Lt" w:cs="Calibri"/>
          <w:sz w:val="22"/>
          <w:szCs w:val="22"/>
          <w:lang w:val="en-US"/>
        </w:rPr>
        <w:t> </w:t>
      </w:r>
    </w:p>
    <w:p w14:paraId="79D81C46" w14:textId="77777777" w:rsidR="006E467D" w:rsidRPr="001C2AE8" w:rsidRDefault="006E467D" w:rsidP="006E467D">
      <w:pPr>
        <w:widowControl w:val="0"/>
        <w:autoSpaceDE w:val="0"/>
        <w:autoSpaceDN w:val="0"/>
        <w:adjustRightInd w:val="0"/>
        <w:rPr>
          <w:rFonts w:ascii="Univers LT Std 47 Cn Lt" w:hAnsi="Univers LT Std 47 Cn Lt" w:cs="Calibri"/>
          <w:sz w:val="22"/>
          <w:szCs w:val="22"/>
          <w:lang w:val="en-US"/>
        </w:rPr>
      </w:pPr>
      <w:r w:rsidRPr="001C2AE8">
        <w:rPr>
          <w:rFonts w:ascii="Univers LT Std 47 Cn Lt" w:hAnsi="Univers LT Std 47 Cn Lt" w:cs="Calibri"/>
          <w:sz w:val="22"/>
          <w:szCs w:val="22"/>
          <w:lang w:val="en-US"/>
        </w:rPr>
        <w:t>12.45 - 13.15: Workshop</w:t>
      </w:r>
      <w:r w:rsidR="00F779B6">
        <w:rPr>
          <w:rFonts w:ascii="Univers LT Std 47 Cn Lt" w:hAnsi="Univers LT Std 47 Cn Lt" w:cs="Calibri"/>
          <w:sz w:val="22"/>
          <w:szCs w:val="22"/>
          <w:lang w:val="en-US"/>
        </w:rPr>
        <w:t xml:space="preserve"> Rene Larsen Via University</w:t>
      </w:r>
    </w:p>
    <w:p w14:paraId="72C1AF8C" w14:textId="77777777" w:rsidR="006E467D" w:rsidRPr="001C2AE8" w:rsidRDefault="006E467D" w:rsidP="006E467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Univers LT Std 47 Cn Lt" w:hAnsi="Univers LT Std 47 Cn Lt" w:cs="Calibri"/>
          <w:sz w:val="22"/>
          <w:szCs w:val="22"/>
          <w:lang w:val="en-US"/>
        </w:rPr>
      </w:pPr>
      <w:proofErr w:type="spellStart"/>
      <w:r w:rsidRPr="001C2AE8">
        <w:rPr>
          <w:rFonts w:ascii="Univers LT Std 47 Cn Lt" w:hAnsi="Univers LT Std 47 Cn Lt" w:cs="Calibri"/>
          <w:sz w:val="22"/>
          <w:szCs w:val="22"/>
          <w:lang w:val="en-US"/>
        </w:rPr>
        <w:t>Arbejde</w:t>
      </w:r>
      <w:proofErr w:type="spellEnd"/>
      <w:r w:rsidRPr="001C2AE8">
        <w:rPr>
          <w:rFonts w:ascii="Univers LT Std 47 Cn Lt" w:hAnsi="Univers LT Std 47 Cn Lt" w:cs="Calibri"/>
          <w:sz w:val="22"/>
          <w:szCs w:val="22"/>
          <w:lang w:val="en-US"/>
        </w:rPr>
        <w:t xml:space="preserve"> med Value proposition canvas (VPC)</w:t>
      </w:r>
    </w:p>
    <w:p w14:paraId="0B789376" w14:textId="77777777" w:rsidR="006E467D" w:rsidRPr="001C2AE8" w:rsidRDefault="006E467D" w:rsidP="006E467D">
      <w:pPr>
        <w:widowControl w:val="0"/>
        <w:autoSpaceDE w:val="0"/>
        <w:autoSpaceDN w:val="0"/>
        <w:adjustRightInd w:val="0"/>
        <w:rPr>
          <w:rFonts w:ascii="Univers LT Std 47 Cn Lt" w:hAnsi="Univers LT Std 47 Cn Lt" w:cs="Calibri"/>
          <w:sz w:val="22"/>
          <w:szCs w:val="22"/>
          <w:lang w:val="en-US"/>
        </w:rPr>
      </w:pPr>
      <w:r w:rsidRPr="001C2AE8">
        <w:rPr>
          <w:rFonts w:ascii="Univers LT Std 47 Cn Lt" w:hAnsi="Univers LT Std 47 Cn Lt" w:cs="Calibri"/>
          <w:sz w:val="22"/>
          <w:szCs w:val="22"/>
          <w:lang w:val="en-US"/>
        </w:rPr>
        <w:t> </w:t>
      </w:r>
    </w:p>
    <w:p w14:paraId="2BBDC440" w14:textId="77777777" w:rsidR="006E467D" w:rsidRPr="001C2AE8" w:rsidRDefault="006E467D" w:rsidP="006E467D">
      <w:pPr>
        <w:widowControl w:val="0"/>
        <w:autoSpaceDE w:val="0"/>
        <w:autoSpaceDN w:val="0"/>
        <w:adjustRightInd w:val="0"/>
        <w:rPr>
          <w:rFonts w:ascii="Univers LT Std 47 Cn Lt" w:hAnsi="Univers LT Std 47 Cn Lt" w:cs="Calibri"/>
          <w:sz w:val="22"/>
          <w:szCs w:val="22"/>
          <w:lang w:val="en-US"/>
        </w:rPr>
      </w:pPr>
      <w:r w:rsidRPr="001C2AE8">
        <w:rPr>
          <w:rFonts w:ascii="Univers LT Std 47 Cn Lt" w:hAnsi="Univers LT Std 47 Cn Lt" w:cs="Calibri"/>
          <w:sz w:val="22"/>
          <w:szCs w:val="22"/>
          <w:lang w:val="en-US"/>
        </w:rPr>
        <w:t xml:space="preserve">13.15 - </w:t>
      </w:r>
      <w:proofErr w:type="gramStart"/>
      <w:r w:rsidRPr="001C2AE8">
        <w:rPr>
          <w:rFonts w:ascii="Univers LT Std 47 Cn Lt" w:hAnsi="Univers LT Std 47 Cn Lt" w:cs="Calibri"/>
          <w:sz w:val="22"/>
          <w:szCs w:val="22"/>
          <w:lang w:val="en-US"/>
        </w:rPr>
        <w:t xml:space="preserve">13.45 </w:t>
      </w:r>
      <w:r w:rsidR="00F779B6">
        <w:rPr>
          <w:rFonts w:ascii="Univers LT Std 47 Cn Lt" w:hAnsi="Univers LT Std 47 Cn Lt" w:cs="Calibri"/>
          <w:sz w:val="22"/>
          <w:szCs w:val="22"/>
          <w:lang w:val="en-US"/>
        </w:rPr>
        <w:t xml:space="preserve"> </w:t>
      </w:r>
      <w:r w:rsidR="00F779B6">
        <w:rPr>
          <w:rFonts w:ascii="Univers LT Std 47 Cn Lt" w:hAnsi="Univers LT Std 47 Cn Lt" w:cs="Calibri"/>
          <w:sz w:val="22"/>
          <w:szCs w:val="22"/>
          <w:lang w:val="en-US"/>
        </w:rPr>
        <w:t>Rene</w:t>
      </w:r>
      <w:proofErr w:type="gramEnd"/>
      <w:r w:rsidR="00F779B6">
        <w:rPr>
          <w:rFonts w:ascii="Univers LT Std 47 Cn Lt" w:hAnsi="Univers LT Std 47 Cn Lt" w:cs="Calibri"/>
          <w:sz w:val="22"/>
          <w:szCs w:val="22"/>
          <w:lang w:val="en-US"/>
        </w:rPr>
        <w:t xml:space="preserve"> Larsen Via University</w:t>
      </w:r>
    </w:p>
    <w:p w14:paraId="2A1E8F70" w14:textId="77777777" w:rsidR="006E467D" w:rsidRPr="001C2AE8" w:rsidRDefault="006E467D" w:rsidP="006E467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Univers LT Std 47 Cn Lt" w:hAnsi="Univers LT Std 47 Cn Lt" w:cs="Calibri"/>
          <w:sz w:val="22"/>
          <w:szCs w:val="22"/>
          <w:lang w:val="en-US"/>
        </w:rPr>
      </w:pPr>
      <w:proofErr w:type="spellStart"/>
      <w:r w:rsidRPr="001C2AE8">
        <w:rPr>
          <w:rFonts w:ascii="Univers LT Std 47 Cn Lt" w:hAnsi="Univers LT Std 47 Cn Lt" w:cs="Calibri"/>
          <w:sz w:val="22"/>
          <w:szCs w:val="22"/>
          <w:lang w:val="en-US"/>
        </w:rPr>
        <w:t>Resultat</w:t>
      </w:r>
      <w:proofErr w:type="spellEnd"/>
      <w:r w:rsidRPr="001C2AE8">
        <w:rPr>
          <w:rFonts w:ascii="Univers LT Std 47 Cn Lt" w:hAnsi="Univers LT Std 47 Cn Lt" w:cs="Calibri"/>
          <w:sz w:val="22"/>
          <w:szCs w:val="22"/>
          <w:lang w:val="en-US"/>
        </w:rPr>
        <w:t xml:space="preserve"> </w:t>
      </w:r>
      <w:proofErr w:type="spellStart"/>
      <w:r w:rsidRPr="001C2AE8">
        <w:rPr>
          <w:rFonts w:ascii="Univers LT Std 47 Cn Lt" w:hAnsi="Univers LT Std 47 Cn Lt" w:cs="Calibri"/>
          <w:sz w:val="22"/>
          <w:szCs w:val="22"/>
          <w:lang w:val="en-US"/>
        </w:rPr>
        <w:t>af</w:t>
      </w:r>
      <w:proofErr w:type="spellEnd"/>
      <w:r w:rsidRPr="001C2AE8">
        <w:rPr>
          <w:rFonts w:ascii="Univers LT Std 47 Cn Lt" w:hAnsi="Univers LT Std 47 Cn Lt" w:cs="Calibri"/>
          <w:sz w:val="22"/>
          <w:szCs w:val="22"/>
          <w:lang w:val="en-US"/>
        </w:rPr>
        <w:t xml:space="preserve"> VPC</w:t>
      </w:r>
    </w:p>
    <w:p w14:paraId="71717A66" w14:textId="77777777" w:rsidR="006E467D" w:rsidRPr="00D416DC" w:rsidRDefault="006E467D" w:rsidP="006E467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Univers LT Std 47 Cn Lt" w:hAnsi="Univers LT Std 47 Cn Lt" w:cs="Calibri"/>
          <w:sz w:val="22"/>
          <w:szCs w:val="22"/>
        </w:rPr>
      </w:pPr>
      <w:r w:rsidRPr="00D416DC">
        <w:rPr>
          <w:rFonts w:ascii="Univers LT Std 47 Cn Lt" w:hAnsi="Univers LT Std 47 Cn Lt" w:cs="Calibri"/>
          <w:sz w:val="22"/>
          <w:szCs w:val="22"/>
        </w:rPr>
        <w:t>Hvad gør vi nu, hvordan arbejder vi strategisk videre?</w:t>
      </w:r>
    </w:p>
    <w:p w14:paraId="29719C88" w14:textId="77777777" w:rsidR="006E467D" w:rsidRPr="00D416DC" w:rsidRDefault="006E467D" w:rsidP="006E467D">
      <w:pPr>
        <w:widowControl w:val="0"/>
        <w:autoSpaceDE w:val="0"/>
        <w:autoSpaceDN w:val="0"/>
        <w:adjustRightInd w:val="0"/>
        <w:rPr>
          <w:rFonts w:ascii="Univers LT Std 47 Cn Lt" w:hAnsi="Univers LT Std 47 Cn Lt" w:cs="Calibri"/>
          <w:sz w:val="22"/>
          <w:szCs w:val="22"/>
        </w:rPr>
      </w:pPr>
      <w:r w:rsidRPr="00D416DC">
        <w:rPr>
          <w:rFonts w:ascii="Univers LT Std 47 Cn Lt" w:hAnsi="Univers LT Std 47 Cn Lt" w:cs="Calibri"/>
          <w:sz w:val="22"/>
          <w:szCs w:val="22"/>
        </w:rPr>
        <w:t> </w:t>
      </w:r>
    </w:p>
    <w:p w14:paraId="068EE274" w14:textId="77777777" w:rsidR="006E467D" w:rsidRPr="001C2AE8" w:rsidRDefault="006E467D" w:rsidP="006E467D">
      <w:pPr>
        <w:widowControl w:val="0"/>
        <w:autoSpaceDE w:val="0"/>
        <w:autoSpaceDN w:val="0"/>
        <w:adjustRightInd w:val="0"/>
        <w:rPr>
          <w:rFonts w:ascii="Univers LT Std 47 Cn Lt" w:hAnsi="Univers LT Std 47 Cn Lt" w:cs="Calibri"/>
          <w:sz w:val="22"/>
          <w:szCs w:val="22"/>
          <w:lang w:val="en-US"/>
        </w:rPr>
      </w:pPr>
      <w:r w:rsidRPr="001C2AE8">
        <w:rPr>
          <w:rFonts w:ascii="Univers LT Std 47 Cn Lt" w:hAnsi="Univers LT Std 47 Cn Lt" w:cs="Calibri"/>
          <w:sz w:val="22"/>
          <w:szCs w:val="22"/>
          <w:lang w:val="en-US"/>
        </w:rPr>
        <w:t xml:space="preserve">13.45 - 14.15 Workshop </w:t>
      </w:r>
      <w:r w:rsidR="00F779B6">
        <w:rPr>
          <w:rFonts w:ascii="Univers LT Std 47 Cn Lt" w:hAnsi="Univers LT Std 47 Cn Lt" w:cs="Calibri"/>
          <w:sz w:val="22"/>
          <w:szCs w:val="22"/>
          <w:lang w:val="en-US"/>
        </w:rPr>
        <w:t xml:space="preserve"> </w:t>
      </w:r>
      <w:r w:rsidR="00F779B6">
        <w:rPr>
          <w:rFonts w:ascii="Univers LT Std 47 Cn Lt" w:hAnsi="Univers LT Std 47 Cn Lt" w:cs="Calibri"/>
          <w:sz w:val="22"/>
          <w:szCs w:val="22"/>
          <w:lang w:val="en-US"/>
        </w:rPr>
        <w:t>Rene Larsen Via University</w:t>
      </w:r>
      <w:bookmarkStart w:id="0" w:name="_GoBack"/>
      <w:bookmarkEnd w:id="0"/>
    </w:p>
    <w:p w14:paraId="329235D6" w14:textId="77777777" w:rsidR="006E467D" w:rsidRPr="001C2AE8" w:rsidRDefault="006E467D" w:rsidP="006E467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Univers LT Std 47 Cn Lt" w:hAnsi="Univers LT Std 47 Cn Lt" w:cs="Calibri"/>
          <w:sz w:val="22"/>
          <w:szCs w:val="22"/>
          <w:lang w:val="en-US"/>
        </w:rPr>
      </w:pPr>
      <w:r w:rsidRPr="001C2AE8">
        <w:rPr>
          <w:rFonts w:ascii="Univers LT Std 47 Cn Lt" w:hAnsi="Univers LT Std 47 Cn Lt" w:cs="Calibri"/>
          <w:sz w:val="22"/>
          <w:szCs w:val="22"/>
          <w:lang w:val="en-US"/>
        </w:rPr>
        <w:t>Trend</w:t>
      </w:r>
      <w:r>
        <w:rPr>
          <w:rFonts w:ascii="Univers LT Std 47 Cn Lt" w:hAnsi="Univers LT Std 47 Cn Lt" w:cs="Calibri"/>
          <w:sz w:val="22"/>
          <w:szCs w:val="22"/>
          <w:lang w:val="en-US"/>
        </w:rPr>
        <w:t xml:space="preserve"> </w:t>
      </w:r>
      <w:r w:rsidRPr="001C2AE8">
        <w:rPr>
          <w:rFonts w:ascii="Univers LT Std 47 Cn Lt" w:hAnsi="Univers LT Std 47 Cn Lt" w:cs="Calibri"/>
          <w:sz w:val="22"/>
          <w:szCs w:val="22"/>
          <w:lang w:val="en-US"/>
        </w:rPr>
        <w:t>research canvas</w:t>
      </w:r>
    </w:p>
    <w:p w14:paraId="2E282756" w14:textId="77777777" w:rsidR="006E467D" w:rsidRPr="001C2AE8" w:rsidRDefault="006E467D" w:rsidP="006E46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Univers LT Std 47 Cn Lt" w:hAnsi="Univers LT Std 47 Cn Lt" w:cs="Calibri"/>
          <w:sz w:val="22"/>
          <w:szCs w:val="22"/>
          <w:lang w:val="en-US"/>
        </w:rPr>
      </w:pPr>
    </w:p>
    <w:p w14:paraId="5579EADA" w14:textId="77777777" w:rsidR="006E467D" w:rsidRPr="001C2AE8" w:rsidRDefault="006E467D" w:rsidP="006E46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Univers LT Std 47 Cn Lt" w:hAnsi="Univers LT Std 47 Cn Lt" w:cs="Calibri"/>
          <w:b/>
          <w:sz w:val="22"/>
          <w:szCs w:val="22"/>
          <w:lang w:val="en-US"/>
        </w:rPr>
      </w:pPr>
      <w:r w:rsidRPr="001C2AE8">
        <w:rPr>
          <w:rFonts w:ascii="Univers LT Std 47 Cn Lt" w:hAnsi="Univers LT Std 47 Cn Lt" w:cs="Calibri"/>
          <w:b/>
          <w:sz w:val="22"/>
          <w:szCs w:val="22"/>
          <w:lang w:val="en-US"/>
        </w:rPr>
        <w:t>14.15 - 14.30: Pause</w:t>
      </w:r>
    </w:p>
    <w:p w14:paraId="41339A84" w14:textId="77777777" w:rsidR="006E467D" w:rsidRPr="001C2AE8" w:rsidRDefault="006E467D" w:rsidP="006E467D">
      <w:pPr>
        <w:widowControl w:val="0"/>
        <w:autoSpaceDE w:val="0"/>
        <w:autoSpaceDN w:val="0"/>
        <w:adjustRightInd w:val="0"/>
        <w:rPr>
          <w:rFonts w:ascii="Univers LT Std 47 Cn Lt" w:hAnsi="Univers LT Std 47 Cn Lt" w:cs="Calibri"/>
          <w:sz w:val="22"/>
          <w:szCs w:val="22"/>
          <w:lang w:val="en-US"/>
        </w:rPr>
      </w:pPr>
      <w:r w:rsidRPr="001C2AE8">
        <w:rPr>
          <w:rFonts w:ascii="Univers LT Std 47 Cn Lt" w:hAnsi="Univers LT Std 47 Cn Lt" w:cs="Calibri"/>
          <w:sz w:val="22"/>
          <w:szCs w:val="22"/>
          <w:lang w:val="en-US"/>
        </w:rPr>
        <w:t> </w:t>
      </w:r>
    </w:p>
    <w:p w14:paraId="73BB9450" w14:textId="77777777" w:rsidR="006E467D" w:rsidRPr="001C2AE8" w:rsidRDefault="006E467D" w:rsidP="006E467D">
      <w:pPr>
        <w:widowControl w:val="0"/>
        <w:autoSpaceDE w:val="0"/>
        <w:autoSpaceDN w:val="0"/>
        <w:adjustRightInd w:val="0"/>
        <w:rPr>
          <w:rFonts w:ascii="Univers LT Std 47 Cn Lt" w:hAnsi="Univers LT Std 47 Cn Lt" w:cs="Calibri"/>
          <w:sz w:val="22"/>
          <w:szCs w:val="22"/>
          <w:lang w:val="en-US"/>
        </w:rPr>
      </w:pPr>
      <w:r w:rsidRPr="001C2AE8">
        <w:rPr>
          <w:rFonts w:ascii="Univers LT Std 47 Cn Lt" w:hAnsi="Univers LT Std 47 Cn Lt" w:cs="Calibri"/>
          <w:sz w:val="22"/>
          <w:szCs w:val="22"/>
          <w:lang w:val="en-US"/>
        </w:rPr>
        <w:t>14.30 - 14.45</w:t>
      </w:r>
      <w:r w:rsidR="00F779B6">
        <w:rPr>
          <w:rFonts w:ascii="Univers LT Std 47 Cn Lt" w:hAnsi="Univers LT Std 47 Cn Lt" w:cs="Calibri"/>
          <w:sz w:val="22"/>
          <w:szCs w:val="22"/>
          <w:lang w:val="en-US"/>
        </w:rPr>
        <w:t xml:space="preserve"> </w:t>
      </w:r>
      <w:proofErr w:type="spellStart"/>
      <w:r w:rsidR="00F779B6">
        <w:rPr>
          <w:rFonts w:ascii="Univers LT Std 47 Cn Lt" w:hAnsi="Univers LT Std 47 Cn Lt" w:cs="Calibri"/>
          <w:sz w:val="22"/>
          <w:szCs w:val="22"/>
          <w:lang w:val="en-US"/>
        </w:rPr>
        <w:t>Birgitte</w:t>
      </w:r>
      <w:proofErr w:type="spellEnd"/>
      <w:r w:rsidR="00F779B6">
        <w:rPr>
          <w:rFonts w:ascii="Univers LT Std 47 Cn Lt" w:hAnsi="Univers LT Std 47 Cn Lt" w:cs="Calibri"/>
          <w:sz w:val="22"/>
          <w:szCs w:val="22"/>
          <w:lang w:val="en-US"/>
        </w:rPr>
        <w:t xml:space="preserve"> Geert Jensen, </w:t>
      </w:r>
      <w:proofErr w:type="spellStart"/>
      <w:r w:rsidR="00F779B6">
        <w:rPr>
          <w:rFonts w:ascii="Univers LT Std 47 Cn Lt" w:hAnsi="Univers LT Std 47 Cn Lt" w:cs="Calibri"/>
          <w:sz w:val="22"/>
          <w:szCs w:val="22"/>
          <w:lang w:val="en-US"/>
        </w:rPr>
        <w:t>AArch</w:t>
      </w:r>
      <w:proofErr w:type="spellEnd"/>
    </w:p>
    <w:p w14:paraId="7E35C382" w14:textId="77777777" w:rsidR="006E467D" w:rsidRPr="001C2AE8" w:rsidRDefault="006E467D" w:rsidP="006E467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Univers LT Std 47 Cn Lt" w:hAnsi="Univers LT Std 47 Cn Lt" w:cs="Calibri"/>
          <w:sz w:val="22"/>
          <w:szCs w:val="22"/>
          <w:lang w:val="en-US"/>
        </w:rPr>
      </w:pPr>
      <w:proofErr w:type="spellStart"/>
      <w:r w:rsidRPr="001C2AE8">
        <w:rPr>
          <w:rFonts w:ascii="Univers LT Std 47 Cn Lt" w:hAnsi="Univers LT Std 47 Cn Lt" w:cs="Calibri"/>
          <w:sz w:val="22"/>
          <w:szCs w:val="22"/>
          <w:lang w:val="en-US"/>
        </w:rPr>
        <w:t>Brugerinddragelse</w:t>
      </w:r>
      <w:proofErr w:type="spellEnd"/>
      <w:r w:rsidRPr="001C2AE8">
        <w:rPr>
          <w:rFonts w:ascii="Univers LT Std 47 Cn Lt" w:hAnsi="Univers LT Std 47 Cn Lt" w:cs="Calibri"/>
          <w:sz w:val="22"/>
          <w:szCs w:val="22"/>
          <w:lang w:val="en-US"/>
        </w:rPr>
        <w:t xml:space="preserve"> </w:t>
      </w:r>
      <w:proofErr w:type="spellStart"/>
      <w:r w:rsidRPr="001C2AE8">
        <w:rPr>
          <w:rFonts w:ascii="Univers LT Std 47 Cn Lt" w:hAnsi="Univers LT Std 47 Cn Lt" w:cs="Calibri"/>
          <w:sz w:val="22"/>
          <w:szCs w:val="22"/>
          <w:lang w:val="en-US"/>
        </w:rPr>
        <w:t>i</w:t>
      </w:r>
      <w:proofErr w:type="spellEnd"/>
      <w:r w:rsidRPr="001C2AE8">
        <w:rPr>
          <w:rFonts w:ascii="Univers LT Std 47 Cn Lt" w:hAnsi="Univers LT Std 47 Cn Lt" w:cs="Calibri"/>
          <w:sz w:val="22"/>
          <w:szCs w:val="22"/>
          <w:lang w:val="en-US"/>
        </w:rPr>
        <w:t xml:space="preserve"> </w:t>
      </w:r>
      <w:proofErr w:type="spellStart"/>
      <w:r w:rsidRPr="001C2AE8">
        <w:rPr>
          <w:rFonts w:ascii="Univers LT Std 47 Cn Lt" w:hAnsi="Univers LT Std 47 Cn Lt" w:cs="Calibri"/>
          <w:sz w:val="22"/>
          <w:szCs w:val="22"/>
          <w:lang w:val="en-US"/>
        </w:rPr>
        <w:t>designprocessen</w:t>
      </w:r>
      <w:proofErr w:type="spellEnd"/>
    </w:p>
    <w:p w14:paraId="6F9A5B91" w14:textId="77777777" w:rsidR="006E467D" w:rsidRPr="001C2AE8" w:rsidRDefault="006E467D" w:rsidP="006E467D">
      <w:pPr>
        <w:widowControl w:val="0"/>
        <w:autoSpaceDE w:val="0"/>
        <w:autoSpaceDN w:val="0"/>
        <w:adjustRightInd w:val="0"/>
        <w:rPr>
          <w:rFonts w:ascii="Univers LT Std 47 Cn Lt" w:hAnsi="Univers LT Std 47 Cn Lt" w:cs="Calibri"/>
          <w:sz w:val="22"/>
          <w:szCs w:val="22"/>
          <w:lang w:val="en-US"/>
        </w:rPr>
      </w:pPr>
      <w:r w:rsidRPr="001C2AE8">
        <w:rPr>
          <w:rFonts w:ascii="Univers LT Std 47 Cn Lt" w:hAnsi="Univers LT Std 47 Cn Lt" w:cs="Calibri"/>
          <w:sz w:val="22"/>
          <w:szCs w:val="22"/>
          <w:lang w:val="en-US"/>
        </w:rPr>
        <w:t> </w:t>
      </w:r>
    </w:p>
    <w:p w14:paraId="0FB7C7EF" w14:textId="77777777" w:rsidR="006E467D" w:rsidRPr="001C2AE8" w:rsidRDefault="006E467D" w:rsidP="006E467D">
      <w:pPr>
        <w:widowControl w:val="0"/>
        <w:autoSpaceDE w:val="0"/>
        <w:autoSpaceDN w:val="0"/>
        <w:adjustRightInd w:val="0"/>
        <w:rPr>
          <w:rFonts w:ascii="Univers LT Std 47 Cn Lt" w:hAnsi="Univers LT Std 47 Cn Lt" w:cs="Calibri"/>
          <w:sz w:val="22"/>
          <w:szCs w:val="22"/>
          <w:lang w:val="en-US"/>
        </w:rPr>
      </w:pPr>
      <w:r w:rsidRPr="001C2AE8">
        <w:rPr>
          <w:rFonts w:ascii="Univers LT Std 47 Cn Lt" w:hAnsi="Univers LT Std 47 Cn Lt" w:cs="Calibri"/>
          <w:sz w:val="22"/>
          <w:szCs w:val="22"/>
          <w:lang w:val="en-US"/>
        </w:rPr>
        <w:t>14.45 - 15.00: </w:t>
      </w:r>
      <w:r w:rsidR="00F779B6">
        <w:rPr>
          <w:rFonts w:ascii="Univers LT Std 47 Cn Lt" w:hAnsi="Univers LT Std 47 Cn Lt" w:cs="Calibri"/>
          <w:sz w:val="22"/>
          <w:szCs w:val="22"/>
          <w:lang w:val="en-US"/>
        </w:rPr>
        <w:t xml:space="preserve"> </w:t>
      </w:r>
      <w:proofErr w:type="spellStart"/>
      <w:r w:rsidR="00F779B6">
        <w:rPr>
          <w:rFonts w:ascii="Univers LT Std 47 Cn Lt" w:hAnsi="Univers LT Std 47 Cn Lt" w:cs="Calibri"/>
          <w:sz w:val="22"/>
          <w:szCs w:val="22"/>
          <w:lang w:val="en-US"/>
        </w:rPr>
        <w:t>Birgitte</w:t>
      </w:r>
      <w:proofErr w:type="spellEnd"/>
      <w:r w:rsidR="00F779B6">
        <w:rPr>
          <w:rFonts w:ascii="Univers LT Std 47 Cn Lt" w:hAnsi="Univers LT Std 47 Cn Lt" w:cs="Calibri"/>
          <w:sz w:val="22"/>
          <w:szCs w:val="22"/>
          <w:lang w:val="en-US"/>
        </w:rPr>
        <w:t xml:space="preserve"> Geert Jensen, </w:t>
      </w:r>
      <w:proofErr w:type="spellStart"/>
      <w:r w:rsidR="00F779B6">
        <w:rPr>
          <w:rFonts w:ascii="Univers LT Std 47 Cn Lt" w:hAnsi="Univers LT Std 47 Cn Lt" w:cs="Calibri"/>
          <w:sz w:val="22"/>
          <w:szCs w:val="22"/>
          <w:lang w:val="en-US"/>
        </w:rPr>
        <w:t>Aarch</w:t>
      </w:r>
      <w:proofErr w:type="spellEnd"/>
    </w:p>
    <w:p w14:paraId="187DD1DA" w14:textId="77777777" w:rsidR="006E467D" w:rsidRPr="001C2AE8" w:rsidRDefault="006E467D" w:rsidP="006E467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Univers LT Std 47 Cn Lt" w:hAnsi="Univers LT Std 47 Cn Lt" w:cs="Calibri"/>
          <w:sz w:val="22"/>
          <w:szCs w:val="22"/>
          <w:lang w:val="en-US"/>
        </w:rPr>
      </w:pPr>
      <w:r w:rsidRPr="001C2AE8">
        <w:rPr>
          <w:rFonts w:ascii="Univers LT Std 47 Cn Lt" w:hAnsi="Univers LT Std 47 Cn Lt" w:cs="Calibri"/>
          <w:sz w:val="22"/>
          <w:szCs w:val="22"/>
          <w:lang w:val="en-US"/>
        </w:rPr>
        <w:t>Debriefing</w:t>
      </w:r>
    </w:p>
    <w:p w14:paraId="2DE84A40" w14:textId="77777777" w:rsidR="006E467D" w:rsidRPr="00D416DC" w:rsidRDefault="006E467D" w:rsidP="006E467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Univers LT Std 47 Cn Lt" w:hAnsi="Univers LT Std 47 Cn Lt" w:cs="Calibri"/>
          <w:sz w:val="22"/>
          <w:szCs w:val="22"/>
        </w:rPr>
      </w:pPr>
      <w:r w:rsidRPr="00D416DC">
        <w:rPr>
          <w:rFonts w:ascii="Univers LT Std 47 Cn Lt" w:hAnsi="Univers LT Std 47 Cn Lt" w:cs="Calibri"/>
          <w:sz w:val="22"/>
          <w:szCs w:val="22"/>
        </w:rPr>
        <w:t>Hvilke scenarier ser vi i fremtiden?</w:t>
      </w:r>
    </w:p>
    <w:p w14:paraId="4375399D" w14:textId="77777777" w:rsidR="006E467D" w:rsidRPr="00C0146D" w:rsidRDefault="006E467D" w:rsidP="006E467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Univers LT Std 47 Cn Lt" w:hAnsi="Univers LT Std 47 Cn Lt" w:cs="Calibri"/>
          <w:sz w:val="22"/>
          <w:szCs w:val="22"/>
        </w:rPr>
      </w:pPr>
      <w:r w:rsidRPr="00D416DC">
        <w:rPr>
          <w:rFonts w:ascii="Univers LT Std 47 Cn Lt" w:hAnsi="Univers LT Std 47 Cn Lt" w:cs="Calibri"/>
          <w:sz w:val="22"/>
          <w:szCs w:val="22"/>
        </w:rPr>
        <w:t>Hvordan har vi tænkt os at arbejde med en ældre-strategi?</w:t>
      </w:r>
    </w:p>
    <w:p w14:paraId="03301701" w14:textId="77777777" w:rsidR="00800B05" w:rsidRDefault="00800B05"/>
    <w:sectPr w:rsidR="00800B05" w:rsidSect="006E467D">
      <w:pgSz w:w="11900" w:h="16840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Univers LT Std 47 Cn Lt">
    <w:panose1 w:val="020B040602020204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7D"/>
    <w:rsid w:val="006E467D"/>
    <w:rsid w:val="00800B05"/>
    <w:rsid w:val="00F7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426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7D"/>
    <w:rPr>
      <w:rFonts w:eastAsiaTheme="minorHAnsi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46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46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7D"/>
    <w:rPr>
      <w:rFonts w:eastAsiaTheme="minorHAnsi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46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46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995</Characters>
  <Application>Microsoft Macintosh Word</Application>
  <DocSecurity>0</DocSecurity>
  <Lines>8</Lines>
  <Paragraphs>2</Paragraphs>
  <ScaleCrop>false</ScaleCrop>
  <Company>Arkitektskolen Aarhus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Geert Jensen</dc:creator>
  <cp:keywords/>
  <dc:description/>
  <cp:lastModifiedBy>Birgitte Geert Jensen</cp:lastModifiedBy>
  <cp:revision>2</cp:revision>
  <dcterms:created xsi:type="dcterms:W3CDTF">2017-08-21T11:30:00Z</dcterms:created>
  <dcterms:modified xsi:type="dcterms:W3CDTF">2017-09-12T10:51:00Z</dcterms:modified>
</cp:coreProperties>
</file>